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D3" w:rsidRPr="00006F37" w:rsidRDefault="008C7443" w:rsidP="00ED3E43">
      <w:pPr>
        <w:pageBreakBefore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>Zamawiający:</w:t>
      </w:r>
    </w:p>
    <w:p w:rsidR="008C35D3" w:rsidRPr="00006F37" w:rsidRDefault="008C7443" w:rsidP="008C7443">
      <w:pPr>
        <w:spacing w:line="360" w:lineRule="auto"/>
        <w:rPr>
          <w:bCs/>
        </w:rPr>
      </w:pPr>
      <w:r w:rsidRPr="00006F37">
        <w:rPr>
          <w:bCs/>
        </w:rPr>
        <w:t>Gmin</w:t>
      </w:r>
      <w:r w:rsidR="008C35D3" w:rsidRPr="00006F37">
        <w:rPr>
          <w:bCs/>
        </w:rPr>
        <w:t>a</w:t>
      </w:r>
      <w:r w:rsidRPr="00006F37">
        <w:rPr>
          <w:bCs/>
        </w:rPr>
        <w:t xml:space="preserve"> Gostynin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>ul. Rynek 26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>09-500 Gostynin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 xml:space="preserve">Woj. Mazowieckie 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>Tel. 24 236 07 61</w:t>
      </w:r>
    </w:p>
    <w:p w:rsidR="008C35D3" w:rsidRPr="00006F37" w:rsidRDefault="008C35D3" w:rsidP="008C7443">
      <w:pPr>
        <w:spacing w:line="360" w:lineRule="auto"/>
        <w:rPr>
          <w:bCs/>
        </w:rPr>
      </w:pPr>
      <w:r w:rsidRPr="00006F37">
        <w:rPr>
          <w:bCs/>
        </w:rPr>
        <w:t xml:space="preserve">e-mail: </w:t>
      </w:r>
      <w:hyperlink r:id="rId5" w:history="1">
        <w:r w:rsidRPr="00006F37">
          <w:rPr>
            <w:rStyle w:val="Hipercze"/>
            <w:bCs/>
          </w:rPr>
          <w:t>ug@gminagostynin.pl</w:t>
        </w:r>
      </w:hyperlink>
    </w:p>
    <w:p w:rsidR="008C35D3" w:rsidRPr="00006F37" w:rsidRDefault="008C35D3" w:rsidP="008C35D3">
      <w:pPr>
        <w:spacing w:line="360" w:lineRule="auto"/>
        <w:jc w:val="center"/>
        <w:rPr>
          <w:bCs/>
        </w:rPr>
      </w:pPr>
      <w:r w:rsidRPr="00006F37">
        <w:rPr>
          <w:bCs/>
        </w:rPr>
        <w:t>ZAPYTANIE OFERTOWE</w:t>
      </w:r>
    </w:p>
    <w:p w:rsidR="008C35D3" w:rsidRPr="00006F37" w:rsidRDefault="008C35D3" w:rsidP="008C35D3">
      <w:pPr>
        <w:spacing w:line="360" w:lineRule="auto"/>
        <w:jc w:val="center"/>
        <w:rPr>
          <w:bCs/>
        </w:rPr>
      </w:pPr>
    </w:p>
    <w:p w:rsidR="008C35D3" w:rsidRPr="00006F37" w:rsidRDefault="008C35D3" w:rsidP="008C35D3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006F37">
        <w:rPr>
          <w:bCs/>
        </w:rPr>
        <w:t>Opis przedmiotu zamówienia</w:t>
      </w:r>
    </w:p>
    <w:p w:rsidR="008C35D3" w:rsidRPr="00006F37" w:rsidRDefault="008C35D3" w:rsidP="008C35D3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Przedmiotem zamówienia jest dostawa materiałów biurowych na potrzeby Urzędu Gminy Gostynin określonych szczegółowo w załączniku nr 1 do zapytania ofertowego.</w:t>
      </w:r>
    </w:p>
    <w:p w:rsidR="00BD330F" w:rsidRPr="00006F37" w:rsidRDefault="00BD330F" w:rsidP="008C35D3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Oferowane materiały musza być zgodne ze szczegółowym opisem przedmiotu zamówienia zawartym w załączniku nr 2 do zapytania ofertowego.</w:t>
      </w:r>
    </w:p>
    <w:p w:rsidR="00BD330F" w:rsidRPr="00006F37" w:rsidRDefault="00BD330F" w:rsidP="008C35D3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Przedmiot zamówienia będzie dostarczany zamawiającemu sukcesywnie na podstawie jego telefonicznego zapotrzebowania zawierającego ilość i nazwę towaru.</w:t>
      </w:r>
    </w:p>
    <w:p w:rsidR="00BD330F" w:rsidRPr="00006F37" w:rsidRDefault="00BD330F" w:rsidP="008C35D3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Wykonawca zobowiązuje się zrealizować zamówienie w terminie 3 dni roboczych od daty złożenia zamówienia przez zamawiającego.</w:t>
      </w:r>
    </w:p>
    <w:p w:rsidR="00BD330F" w:rsidRDefault="00BD330F" w:rsidP="008C35D3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Oferowane materiały musz</w:t>
      </w:r>
      <w:r w:rsidR="00006F37">
        <w:rPr>
          <w:bCs/>
        </w:rPr>
        <w:t>ą</w:t>
      </w:r>
      <w:r w:rsidRPr="00006F37">
        <w:rPr>
          <w:bCs/>
        </w:rPr>
        <w:t xml:space="preserve"> być fabrycznie nowe, nie noszące śladów uszkodzeń zewnętrznych lub uprzedniego używania.</w:t>
      </w:r>
    </w:p>
    <w:p w:rsidR="00006F37" w:rsidRPr="00006F37" w:rsidRDefault="00006F37" w:rsidP="00006F37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006F37">
        <w:rPr>
          <w:bCs/>
        </w:rPr>
        <w:t>Zamawiający dopuszcza możliwość zakupu innych materiałów niż wymienione                      o porównywalnych parametrach i cenach.</w:t>
      </w:r>
    </w:p>
    <w:p w:rsidR="00006F37" w:rsidRPr="00006F37" w:rsidRDefault="00BD330F" w:rsidP="00006F37">
      <w:pPr>
        <w:pStyle w:val="Akapitzlist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006F37">
        <w:rPr>
          <w:bCs/>
        </w:rPr>
        <w:t>Wykonawca będzie dostarczał przedmiot zamówienia na własny koszt, własnym środkiem transportu do siedziby Zamawiającego: Urząd Gminy Gostynin, ul. Rynek 26 09-500 Gostynin</w:t>
      </w:r>
      <w:r w:rsidR="00006F37" w:rsidRPr="00006F37">
        <w:rPr>
          <w:bCs/>
        </w:rPr>
        <w:t>.</w:t>
      </w:r>
    </w:p>
    <w:p w:rsidR="00006F37" w:rsidRPr="006D39A5" w:rsidRDefault="00006F37" w:rsidP="00006F37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6D39A5">
        <w:rPr>
          <w:bCs/>
        </w:rPr>
        <w:t>Tryb udzielenia zamówienia</w:t>
      </w:r>
    </w:p>
    <w:p w:rsidR="00006F37" w:rsidRDefault="00006F37" w:rsidP="00006F37">
      <w:pPr>
        <w:spacing w:line="360" w:lineRule="auto"/>
        <w:rPr>
          <w:bCs/>
        </w:rPr>
      </w:pPr>
      <w:r w:rsidRPr="006D39A5">
        <w:rPr>
          <w:bCs/>
        </w:rPr>
        <w:t>Postępowanie prowadzane jest bez stosowania ustawy z dnia 29 stycznia 2004 r. – Prawo zamówień Publicznych (Dz.U. z 20</w:t>
      </w:r>
      <w:r w:rsidR="00B15727">
        <w:rPr>
          <w:bCs/>
        </w:rPr>
        <w:t>22</w:t>
      </w:r>
      <w:r w:rsidRPr="006D39A5">
        <w:rPr>
          <w:bCs/>
        </w:rPr>
        <w:t xml:space="preserve"> r. </w:t>
      </w:r>
      <w:r w:rsidR="006D39A5" w:rsidRPr="006D39A5">
        <w:rPr>
          <w:bCs/>
        </w:rPr>
        <w:t>,poz. 1</w:t>
      </w:r>
      <w:r w:rsidR="00B15727">
        <w:rPr>
          <w:bCs/>
        </w:rPr>
        <w:t>710</w:t>
      </w:r>
      <w:r w:rsidR="006D39A5" w:rsidRPr="006D39A5">
        <w:rPr>
          <w:bCs/>
        </w:rPr>
        <w:t xml:space="preserve"> z </w:t>
      </w:r>
      <w:proofErr w:type="spellStart"/>
      <w:r w:rsidR="006D39A5" w:rsidRPr="006D39A5">
        <w:rPr>
          <w:bCs/>
        </w:rPr>
        <w:t>późn</w:t>
      </w:r>
      <w:proofErr w:type="spellEnd"/>
      <w:r w:rsidR="006D39A5" w:rsidRPr="006D39A5">
        <w:rPr>
          <w:bCs/>
        </w:rPr>
        <w:t xml:space="preserve">. </w:t>
      </w:r>
      <w:r w:rsidR="006D39A5">
        <w:rPr>
          <w:bCs/>
        </w:rPr>
        <w:t>z</w:t>
      </w:r>
      <w:r w:rsidR="006D39A5" w:rsidRPr="006D39A5">
        <w:rPr>
          <w:bCs/>
        </w:rPr>
        <w:t xml:space="preserve">m.) właściwe dla zamówień o równowartości poniżej </w:t>
      </w:r>
      <w:r w:rsidR="00B15727">
        <w:rPr>
          <w:bCs/>
        </w:rPr>
        <w:t>1</w:t>
      </w:r>
      <w:r w:rsidR="006D39A5" w:rsidRPr="006D39A5">
        <w:rPr>
          <w:bCs/>
        </w:rPr>
        <w:t xml:space="preserve">30.000 </w:t>
      </w:r>
      <w:r w:rsidR="00B15727">
        <w:rPr>
          <w:bCs/>
        </w:rPr>
        <w:t>zł</w:t>
      </w:r>
      <w:r w:rsidR="006D39A5" w:rsidRPr="006D39A5">
        <w:rPr>
          <w:bCs/>
        </w:rPr>
        <w:t>, zgodnie z art.</w:t>
      </w:r>
      <w:r w:rsidR="00B15727">
        <w:rPr>
          <w:bCs/>
        </w:rPr>
        <w:t>2, ust.1</w:t>
      </w:r>
      <w:r w:rsidR="006D39A5" w:rsidRPr="006D39A5">
        <w:rPr>
          <w:bCs/>
        </w:rPr>
        <w:t xml:space="preserve"> pkt </w:t>
      </w:r>
      <w:r w:rsidR="00B15727">
        <w:rPr>
          <w:bCs/>
        </w:rPr>
        <w:t>1</w:t>
      </w:r>
      <w:r w:rsidR="006D39A5" w:rsidRPr="006D39A5">
        <w:rPr>
          <w:bCs/>
        </w:rPr>
        <w:t xml:space="preserve"> tejże ustawy.</w:t>
      </w:r>
    </w:p>
    <w:p w:rsidR="006D39A5" w:rsidRDefault="006D39A5" w:rsidP="00006F37">
      <w:pPr>
        <w:spacing w:line="360" w:lineRule="auto"/>
        <w:rPr>
          <w:bCs/>
        </w:rPr>
      </w:pPr>
      <w:r>
        <w:rPr>
          <w:bCs/>
        </w:rPr>
        <w:t>Zamawiający zastrzega sobie prawo do unieważnienia post</w:t>
      </w:r>
      <w:r w:rsidR="00B15727">
        <w:rPr>
          <w:bCs/>
        </w:rPr>
        <w:t>ę</w:t>
      </w:r>
      <w:r>
        <w:rPr>
          <w:bCs/>
        </w:rPr>
        <w:t>powania bez podania przyczyny.</w:t>
      </w:r>
    </w:p>
    <w:p w:rsidR="006D39A5" w:rsidRDefault="006D39A5" w:rsidP="00006F37">
      <w:pPr>
        <w:spacing w:line="360" w:lineRule="auto"/>
        <w:rPr>
          <w:bCs/>
        </w:rPr>
      </w:pPr>
      <w:r>
        <w:rPr>
          <w:bCs/>
        </w:rPr>
        <w:t>Informacja o wyniku post</w:t>
      </w:r>
      <w:r w:rsidR="00B15727">
        <w:rPr>
          <w:bCs/>
        </w:rPr>
        <w:t>ę</w:t>
      </w:r>
      <w:r>
        <w:rPr>
          <w:bCs/>
        </w:rPr>
        <w:t>powania zostanie przekazana drog</w:t>
      </w:r>
      <w:r w:rsidR="00B15727">
        <w:rPr>
          <w:bCs/>
        </w:rPr>
        <w:t>ą</w:t>
      </w:r>
      <w:r>
        <w:rPr>
          <w:bCs/>
        </w:rPr>
        <w:t xml:space="preserve"> elektroniczną Wykonawc</w:t>
      </w:r>
      <w:r w:rsidR="00B15727">
        <w:rPr>
          <w:bCs/>
        </w:rPr>
        <w:t>ą</w:t>
      </w:r>
      <w:r>
        <w:rPr>
          <w:bCs/>
        </w:rPr>
        <w:t>, którzy złożyli oferty w niniejszym post</w:t>
      </w:r>
      <w:r w:rsidR="00B15727">
        <w:rPr>
          <w:bCs/>
        </w:rPr>
        <w:t>ę</w:t>
      </w:r>
      <w:r>
        <w:rPr>
          <w:bCs/>
        </w:rPr>
        <w:t>powaniu.</w:t>
      </w:r>
    </w:p>
    <w:p w:rsidR="006D39A5" w:rsidRDefault="006D39A5" w:rsidP="00006F37">
      <w:pPr>
        <w:spacing w:line="360" w:lineRule="auto"/>
        <w:rPr>
          <w:bCs/>
        </w:rPr>
      </w:pPr>
      <w:r>
        <w:rPr>
          <w:bCs/>
        </w:rPr>
        <w:lastRenderedPageBreak/>
        <w:t>W toku badania i oceny ofert Zamawiający może żądać od Wykona</w:t>
      </w:r>
      <w:r w:rsidR="00205915">
        <w:rPr>
          <w:bCs/>
        </w:rPr>
        <w:t>w</w:t>
      </w:r>
      <w:r>
        <w:rPr>
          <w:bCs/>
        </w:rPr>
        <w:t>ców wyja</w:t>
      </w:r>
      <w:r w:rsidR="00205915">
        <w:rPr>
          <w:bCs/>
        </w:rPr>
        <w:t>ś</w:t>
      </w:r>
      <w:r>
        <w:rPr>
          <w:bCs/>
        </w:rPr>
        <w:t>nień dotyczących treści złożonych ofert.</w:t>
      </w:r>
    </w:p>
    <w:p w:rsidR="006D39A5" w:rsidRDefault="00205915" w:rsidP="00006F37">
      <w:pPr>
        <w:spacing w:line="360" w:lineRule="auto"/>
        <w:rPr>
          <w:bCs/>
        </w:rPr>
      </w:pPr>
      <w:r>
        <w:rPr>
          <w:bCs/>
        </w:rPr>
        <w:t xml:space="preserve">Zamawiający wymagać będzie od Wykonawcy, który złoży najkorzystniejszą ofertę, aby zawarł z nim umowę na warunkach określonych w projekcie umowy, który stanowi załącznik nr </w:t>
      </w:r>
      <w:r w:rsidR="003657C8">
        <w:rPr>
          <w:bCs/>
        </w:rPr>
        <w:t>2</w:t>
      </w:r>
      <w:r>
        <w:rPr>
          <w:bCs/>
        </w:rPr>
        <w:t xml:space="preserve"> do zapytania ofertowego</w:t>
      </w:r>
      <w:r w:rsidR="006D39A5">
        <w:rPr>
          <w:bCs/>
        </w:rPr>
        <w:t xml:space="preserve"> </w:t>
      </w:r>
      <w:r>
        <w:rPr>
          <w:bCs/>
        </w:rPr>
        <w:t>.</w:t>
      </w:r>
    </w:p>
    <w:p w:rsidR="00205915" w:rsidRDefault="00205915" w:rsidP="00006F37">
      <w:pPr>
        <w:spacing w:line="360" w:lineRule="auto"/>
        <w:rPr>
          <w:bCs/>
        </w:rPr>
      </w:pPr>
      <w:r>
        <w:rPr>
          <w:bCs/>
        </w:rPr>
        <w:t>Jeżeli wykonawca, którego oferta zostanie wybrana, zrezygnuje z zawarcia umowy Zamawiający może wybrać ofertę najkorzystniejszą spośród pozostałych ofert bez przeprowadzania ich ponownego badania i oceny.</w:t>
      </w:r>
    </w:p>
    <w:p w:rsidR="00205915" w:rsidRPr="00205915" w:rsidRDefault="00205915" w:rsidP="0020591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Termin realizacji umowy: od 2 stycznia 2023 r. – 31.12.2023 r. </w:t>
      </w:r>
    </w:p>
    <w:p w:rsidR="008C7443" w:rsidRPr="00692A3B" w:rsidRDefault="00866D2E" w:rsidP="00866D2E">
      <w:pPr>
        <w:pStyle w:val="Akapitzlist"/>
        <w:numPr>
          <w:ilvl w:val="0"/>
          <w:numId w:val="1"/>
        </w:numPr>
        <w:spacing w:line="360" w:lineRule="auto"/>
      </w:pPr>
      <w:r w:rsidRPr="00692A3B">
        <w:t xml:space="preserve">Kryterium wyboru: najniższa cena </w:t>
      </w:r>
    </w:p>
    <w:p w:rsidR="00866D2E" w:rsidRPr="00692A3B" w:rsidRDefault="00866D2E" w:rsidP="00866D2E">
      <w:pPr>
        <w:pStyle w:val="Akapitzlist"/>
        <w:numPr>
          <w:ilvl w:val="0"/>
          <w:numId w:val="1"/>
        </w:numPr>
        <w:spacing w:line="360" w:lineRule="auto"/>
      </w:pPr>
      <w:r w:rsidRPr="00692A3B">
        <w:t>Forma złożenia oferty:</w:t>
      </w:r>
    </w:p>
    <w:p w:rsidR="008C7443" w:rsidRPr="00F4229E" w:rsidRDefault="00866D2E" w:rsidP="008C7443">
      <w:pPr>
        <w:spacing w:line="360" w:lineRule="auto"/>
      </w:pPr>
      <w:r w:rsidRPr="00692A3B">
        <w:t>Ofertę</w:t>
      </w:r>
      <w:r w:rsidR="00F4229E">
        <w:t xml:space="preserve"> </w:t>
      </w:r>
      <w:r w:rsidRPr="00692A3B">
        <w:t>- wypełniony formularz ofertowy stanowiący załącznik nr 1 do niniejszego zapytania ofertowego należy złożyć drogą elektroniczną (</w:t>
      </w:r>
      <w:proofErr w:type="spellStart"/>
      <w:r w:rsidRPr="00692A3B">
        <w:t>scan</w:t>
      </w:r>
      <w:proofErr w:type="spellEnd"/>
      <w:r w:rsidRPr="00692A3B">
        <w:t xml:space="preserve"> oferty) </w:t>
      </w:r>
      <w:r w:rsidR="008C7443" w:rsidRPr="00692A3B">
        <w:t>tabelę z podaniem  nazwy firmy</w:t>
      </w:r>
      <w:r w:rsidR="00F4229E">
        <w:t xml:space="preserve">             </w:t>
      </w:r>
      <w:r w:rsidR="008C7443" w:rsidRPr="00692A3B">
        <w:t xml:space="preserve"> i  kontaktem do osoby wypełniającej prosimy przesłać na adres email: </w:t>
      </w:r>
      <w:hyperlink r:id="rId6" w:history="1">
        <w:r w:rsidR="008C7443" w:rsidRPr="00692A3B">
          <w:rPr>
            <w:rStyle w:val="Hipercze"/>
          </w:rPr>
          <w:t>b.balcerzak@gminagostynin.pl</w:t>
        </w:r>
      </w:hyperlink>
      <w:r w:rsidR="008C7443" w:rsidRPr="00692A3B">
        <w:t xml:space="preserve"> </w:t>
      </w:r>
      <w:r w:rsidR="008815E9" w:rsidRPr="00692A3B">
        <w:t xml:space="preserve">lub złożyć w Urzędzie Gminy Gostynin </w:t>
      </w:r>
      <w:r w:rsidR="008C7443" w:rsidRPr="00692A3B">
        <w:t xml:space="preserve">do dnia </w:t>
      </w:r>
      <w:r w:rsidR="00F4229E" w:rsidRPr="00F4229E">
        <w:rPr>
          <w:b/>
        </w:rPr>
        <w:t>0</w:t>
      </w:r>
      <w:r w:rsidR="003657C8">
        <w:rPr>
          <w:b/>
        </w:rPr>
        <w:t>9</w:t>
      </w:r>
      <w:r w:rsidR="008C7443" w:rsidRPr="00692A3B">
        <w:rPr>
          <w:b/>
        </w:rPr>
        <w:t>.</w:t>
      </w:r>
      <w:r w:rsidR="008815E9" w:rsidRPr="00692A3B">
        <w:rPr>
          <w:b/>
        </w:rPr>
        <w:t>12</w:t>
      </w:r>
      <w:r w:rsidR="008C7443" w:rsidRPr="00692A3B">
        <w:rPr>
          <w:b/>
        </w:rPr>
        <w:t>.20</w:t>
      </w:r>
      <w:r w:rsidR="00585AD4" w:rsidRPr="00692A3B">
        <w:rPr>
          <w:b/>
        </w:rPr>
        <w:t>2</w:t>
      </w:r>
      <w:r w:rsidR="00F4229E">
        <w:rPr>
          <w:b/>
        </w:rPr>
        <w:t>2</w:t>
      </w:r>
      <w:r w:rsidR="008C7443" w:rsidRPr="00692A3B">
        <w:rPr>
          <w:b/>
        </w:rPr>
        <w:t xml:space="preserve"> r.</w:t>
      </w:r>
      <w:r w:rsidR="00F4229E">
        <w:rPr>
          <w:b/>
        </w:rPr>
        <w:t xml:space="preserve"> do godziny 15.30 </w:t>
      </w:r>
      <w:r w:rsidR="00F4229E" w:rsidRPr="00F4229E">
        <w:t>(liczy się data i godzina wpływu).</w:t>
      </w:r>
    </w:p>
    <w:p w:rsidR="008C7443" w:rsidRPr="00692A3B" w:rsidRDefault="00F4229E" w:rsidP="008C7443">
      <w:pPr>
        <w:spacing w:line="360" w:lineRule="auto"/>
      </w:pPr>
      <w:r>
        <w:t>Oferty złożone po terminie nie będą rozpatrywane</w:t>
      </w:r>
      <w:r w:rsidR="00DE16D7" w:rsidRPr="00692A3B">
        <w:t>.</w:t>
      </w:r>
    </w:p>
    <w:p w:rsidR="008C7443" w:rsidRPr="00F4229E" w:rsidRDefault="00F4229E" w:rsidP="002A6580">
      <w:pPr>
        <w:spacing w:line="360" w:lineRule="auto"/>
        <w:rPr>
          <w:u w:val="single"/>
        </w:rPr>
      </w:pPr>
      <w:r w:rsidRPr="00F4229E">
        <w:rPr>
          <w:u w:val="single"/>
        </w:rPr>
        <w:t>Załączniki:</w:t>
      </w:r>
    </w:p>
    <w:p w:rsidR="00F4229E" w:rsidRDefault="00F4229E" w:rsidP="002A6580">
      <w:pPr>
        <w:spacing w:line="360" w:lineRule="auto"/>
      </w:pPr>
      <w:r>
        <w:t>Załącznik nr 1- formularz  ofertowy</w:t>
      </w:r>
    </w:p>
    <w:p w:rsidR="00F4229E" w:rsidRDefault="00F4229E" w:rsidP="002A6580">
      <w:pPr>
        <w:spacing w:line="360" w:lineRule="auto"/>
      </w:pPr>
      <w:r>
        <w:t xml:space="preserve">Załącznik nr </w:t>
      </w:r>
      <w:r w:rsidR="003657C8">
        <w:t>2</w:t>
      </w:r>
      <w:r>
        <w:t xml:space="preserve"> -  projekt umowy</w:t>
      </w:r>
    </w:p>
    <w:p w:rsidR="00F4229E" w:rsidRPr="00692A3B" w:rsidRDefault="00F4229E" w:rsidP="002A6580">
      <w:pPr>
        <w:spacing w:line="360" w:lineRule="auto"/>
      </w:pPr>
      <w:r>
        <w:t xml:space="preserve">Załącznik nr </w:t>
      </w:r>
      <w:r w:rsidR="003657C8">
        <w:t>3</w:t>
      </w:r>
      <w:r>
        <w:t xml:space="preserve"> – klauzula informacyjna</w:t>
      </w:r>
    </w:p>
    <w:p w:rsidR="000E316B" w:rsidRPr="00F70858" w:rsidRDefault="00F4229E" w:rsidP="00F70858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 w:rsidRPr="00477021">
        <w:rPr>
          <w:bCs/>
        </w:rPr>
        <w:lastRenderedPageBreak/>
        <w:t>Załącznik nr 1 do zapytania ofertowego – formularz ofertowy</w:t>
      </w:r>
      <w:r w:rsidR="00477021">
        <w:rPr>
          <w:bCs/>
        </w:rPr>
        <w:t xml:space="preserve">  </w:t>
      </w:r>
      <w:r w:rsidR="00F70858">
        <w:rPr>
          <w:bCs/>
        </w:rPr>
        <w:t xml:space="preserve">                  </w:t>
      </w:r>
      <w:r w:rsidR="00477021">
        <w:rPr>
          <w:bCs/>
        </w:rPr>
        <w:t xml:space="preserve">             </w:t>
      </w:r>
      <w:r w:rsidR="00F70858">
        <w:rPr>
          <w:bCs/>
        </w:rPr>
        <w:t xml:space="preserve">            </w:t>
      </w:r>
      <w:r w:rsidR="00477021">
        <w:rPr>
          <w:bCs/>
        </w:rPr>
        <w:t xml:space="preserve">       </w:t>
      </w:r>
      <w:r w:rsidR="00477021" w:rsidRPr="00F70858">
        <w:rPr>
          <w:b/>
          <w:bCs/>
          <w:sz w:val="28"/>
          <w:szCs w:val="28"/>
        </w:rPr>
        <w:t>Oferta Wykonawcy</w:t>
      </w:r>
      <w:r w:rsidR="00F70858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477021" w:rsidRPr="00F70858">
        <w:rPr>
          <w:b/>
          <w:bCs/>
          <w:sz w:val="28"/>
          <w:szCs w:val="28"/>
        </w:rPr>
        <w:t xml:space="preserve"> na zakup i dostawę artykułów biurowych</w:t>
      </w:r>
    </w:p>
    <w:p w:rsidR="00F70858" w:rsidRDefault="00F70858" w:rsidP="00F70858">
      <w:pPr>
        <w:spacing w:line="480" w:lineRule="auto"/>
        <w:rPr>
          <w:bCs/>
          <w:u w:val="single"/>
        </w:rPr>
      </w:pPr>
    </w:p>
    <w:p w:rsidR="000E316B" w:rsidRPr="00F70858" w:rsidRDefault="00477021" w:rsidP="00F70858">
      <w:pPr>
        <w:spacing w:line="480" w:lineRule="auto"/>
        <w:rPr>
          <w:bCs/>
          <w:u w:val="single"/>
        </w:rPr>
      </w:pPr>
      <w:r w:rsidRPr="00F70858">
        <w:rPr>
          <w:bCs/>
          <w:u w:val="single"/>
        </w:rPr>
        <w:t>Wykonawca</w:t>
      </w:r>
    </w:p>
    <w:p w:rsidR="00477021" w:rsidRPr="00F70858" w:rsidRDefault="00477021" w:rsidP="00F70858">
      <w:pPr>
        <w:spacing w:line="480" w:lineRule="auto"/>
        <w:jc w:val="center"/>
        <w:rPr>
          <w:bCs/>
        </w:rPr>
      </w:pPr>
      <w:r w:rsidRPr="00F70858">
        <w:rPr>
          <w:bCs/>
        </w:rPr>
        <w:t>Nazwa ………………………………………………………………………….</w:t>
      </w:r>
    </w:p>
    <w:p w:rsidR="00477021" w:rsidRPr="00F70858" w:rsidRDefault="00477021" w:rsidP="00F70858">
      <w:pPr>
        <w:spacing w:line="480" w:lineRule="auto"/>
        <w:jc w:val="center"/>
        <w:rPr>
          <w:bCs/>
        </w:rPr>
      </w:pPr>
      <w:r w:rsidRPr="00F70858">
        <w:rPr>
          <w:bCs/>
        </w:rPr>
        <w:t>Osoba/y uprawnione do reprezentowania wykonawcy …………………….</w:t>
      </w:r>
    </w:p>
    <w:p w:rsidR="00477021" w:rsidRPr="00F70858" w:rsidRDefault="00477021" w:rsidP="00F70858">
      <w:pPr>
        <w:spacing w:line="480" w:lineRule="auto"/>
        <w:jc w:val="center"/>
        <w:rPr>
          <w:bCs/>
        </w:rPr>
      </w:pPr>
      <w:r w:rsidRPr="00F70858">
        <w:rPr>
          <w:bCs/>
        </w:rPr>
        <w:t>Adres siedziby …………………………………………………………………</w:t>
      </w:r>
    </w:p>
    <w:p w:rsidR="00477021" w:rsidRPr="00F70858" w:rsidRDefault="00477021" w:rsidP="00F70858">
      <w:pPr>
        <w:spacing w:line="480" w:lineRule="auto"/>
        <w:jc w:val="center"/>
        <w:rPr>
          <w:bCs/>
        </w:rPr>
      </w:pPr>
      <w:r w:rsidRPr="00F70858">
        <w:rPr>
          <w:bCs/>
        </w:rPr>
        <w:t>Nr telefonu/faks ……………………… e-mail ……………………………….</w:t>
      </w:r>
    </w:p>
    <w:p w:rsidR="00477021" w:rsidRPr="00F70858" w:rsidRDefault="00477021" w:rsidP="00F70858">
      <w:pPr>
        <w:spacing w:line="480" w:lineRule="auto"/>
        <w:jc w:val="center"/>
        <w:rPr>
          <w:bCs/>
        </w:rPr>
      </w:pPr>
      <w:r w:rsidRPr="00F70858">
        <w:rPr>
          <w:bCs/>
        </w:rPr>
        <w:t>NIP …………………….. REGON ……………………………………………</w:t>
      </w:r>
    </w:p>
    <w:p w:rsidR="00477021" w:rsidRPr="00F70858" w:rsidRDefault="00477021" w:rsidP="00F70858">
      <w:pPr>
        <w:spacing w:line="480" w:lineRule="auto"/>
        <w:rPr>
          <w:bCs/>
          <w:u w:val="single"/>
        </w:rPr>
      </w:pPr>
      <w:r w:rsidRPr="00F70858">
        <w:rPr>
          <w:bCs/>
          <w:u w:val="single"/>
        </w:rPr>
        <w:t>Zamawiający</w:t>
      </w:r>
    </w:p>
    <w:p w:rsidR="00477021" w:rsidRPr="00F70858" w:rsidRDefault="00477021" w:rsidP="00F70858">
      <w:pPr>
        <w:spacing w:line="480" w:lineRule="auto"/>
        <w:rPr>
          <w:bCs/>
        </w:rPr>
      </w:pPr>
      <w:r w:rsidRPr="00F70858">
        <w:rPr>
          <w:bCs/>
        </w:rPr>
        <w:t>Gmina Gostynin</w:t>
      </w:r>
    </w:p>
    <w:p w:rsidR="00477021" w:rsidRPr="00F70858" w:rsidRDefault="00477021" w:rsidP="00F70858">
      <w:pPr>
        <w:spacing w:line="480" w:lineRule="auto"/>
        <w:rPr>
          <w:bCs/>
        </w:rPr>
      </w:pPr>
      <w:r w:rsidRPr="00F70858">
        <w:rPr>
          <w:bCs/>
        </w:rPr>
        <w:t>ul. Rynek 26</w:t>
      </w:r>
    </w:p>
    <w:p w:rsidR="00477021" w:rsidRPr="00F70858" w:rsidRDefault="00477021" w:rsidP="00F70858">
      <w:pPr>
        <w:spacing w:line="480" w:lineRule="auto"/>
        <w:rPr>
          <w:bCs/>
        </w:rPr>
      </w:pPr>
      <w:r w:rsidRPr="00F70858">
        <w:rPr>
          <w:bCs/>
        </w:rPr>
        <w:t>09-500 Gostynin</w:t>
      </w:r>
    </w:p>
    <w:p w:rsidR="00477021" w:rsidRDefault="00F70858" w:rsidP="000E3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CENOWO-ASORTYMENTOWY</w:t>
      </w:r>
    </w:p>
    <w:p w:rsidR="00477021" w:rsidRDefault="00477021" w:rsidP="000E316B">
      <w:pPr>
        <w:jc w:val="center"/>
        <w:rPr>
          <w:b/>
          <w:bCs/>
          <w:sz w:val="28"/>
          <w:szCs w:val="28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75"/>
        <w:gridCol w:w="1094"/>
        <w:gridCol w:w="1701"/>
        <w:gridCol w:w="1559"/>
      </w:tblGrid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Pr="00BC47B8" w:rsidRDefault="00BC47B8" w:rsidP="00BC47B8">
            <w:pPr>
              <w:pStyle w:val="Zawartotabeli"/>
              <w:snapToGrid w:val="0"/>
              <w:jc w:val="center"/>
              <w:rPr>
                <w:b/>
              </w:rPr>
            </w:pPr>
            <w:r w:rsidRPr="00BC47B8">
              <w:rPr>
                <w:b/>
              </w:rPr>
              <w:t>Lp.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Pr="00BC47B8" w:rsidRDefault="00BC47B8" w:rsidP="00BC47B8">
            <w:pPr>
              <w:pStyle w:val="Zawartotabeli"/>
              <w:snapToGrid w:val="0"/>
              <w:jc w:val="center"/>
              <w:rPr>
                <w:b/>
              </w:rPr>
            </w:pPr>
            <w:r w:rsidRPr="00BC47B8">
              <w:rPr>
                <w:b/>
              </w:rPr>
              <w:t>Nazwa artkułu</w:t>
            </w:r>
          </w:p>
        </w:tc>
        <w:tc>
          <w:tcPr>
            <w:tcW w:w="1094" w:type="dxa"/>
          </w:tcPr>
          <w:p w:rsidR="00BC47B8" w:rsidRPr="00BC47B8" w:rsidRDefault="00BC47B8" w:rsidP="00BC47B8">
            <w:pPr>
              <w:pStyle w:val="Zawartotabeli"/>
              <w:snapToGrid w:val="0"/>
              <w:jc w:val="center"/>
              <w:rPr>
                <w:b/>
              </w:rPr>
            </w:pPr>
            <w:r w:rsidRPr="00BC47B8">
              <w:rPr>
                <w:b/>
              </w:rPr>
              <w:t>J.m.</w:t>
            </w:r>
          </w:p>
        </w:tc>
        <w:tc>
          <w:tcPr>
            <w:tcW w:w="1701" w:type="dxa"/>
          </w:tcPr>
          <w:p w:rsidR="00BC47B8" w:rsidRPr="00BC47B8" w:rsidRDefault="00BC47B8" w:rsidP="00BC47B8">
            <w:pPr>
              <w:pStyle w:val="Zawartotabeli"/>
              <w:snapToGrid w:val="0"/>
              <w:jc w:val="center"/>
              <w:rPr>
                <w:b/>
              </w:rPr>
            </w:pPr>
            <w:r w:rsidRPr="00BC47B8">
              <w:rPr>
                <w:b/>
              </w:rPr>
              <w:t>Cena brutto</w:t>
            </w:r>
          </w:p>
        </w:tc>
        <w:tc>
          <w:tcPr>
            <w:tcW w:w="1559" w:type="dxa"/>
          </w:tcPr>
          <w:p w:rsidR="00BC47B8" w:rsidRPr="00BC47B8" w:rsidRDefault="00BC47B8" w:rsidP="00BC47B8">
            <w:pPr>
              <w:pStyle w:val="Zawartotabeli"/>
              <w:snapToGrid w:val="0"/>
              <w:jc w:val="center"/>
              <w:rPr>
                <w:b/>
              </w:rPr>
            </w:pPr>
            <w:r w:rsidRPr="00BC47B8">
              <w:rPr>
                <w:b/>
              </w:rPr>
              <w:t>Uwagi</w:t>
            </w: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</w:pPr>
            <w:r>
              <w:t>Długopis żelowy ENERGEL PENTEL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</w:pPr>
            <w:r>
              <w:t xml:space="preserve">Długopis </w:t>
            </w:r>
            <w:proofErr w:type="spellStart"/>
            <w:r>
              <w:t>Flexi</w:t>
            </w:r>
            <w:proofErr w:type="spellEnd"/>
            <w:r w:rsidR="00B63F6F">
              <w:t xml:space="preserve"> 0,7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</w:pPr>
            <w:r>
              <w:t>Długopis zwykły najtańszy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</w:pPr>
            <w:r>
              <w:t>Cienkopis 0,5 mm czerwony, czarny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</w:pPr>
            <w:r>
              <w:t>Ołówek HB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BC47B8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BC47B8" w:rsidRDefault="00BC47B8" w:rsidP="00BC47B8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C47B8" w:rsidRDefault="00BC47B8" w:rsidP="006F7663">
            <w:pPr>
              <w:pStyle w:val="Zawartotabeli"/>
              <w:snapToGrid w:val="0"/>
            </w:pPr>
            <w:r>
              <w:t>Ołówek automat Fiesta</w:t>
            </w:r>
            <w:r w:rsidR="006F7663">
              <w:t xml:space="preserve"> II/PENTEL 0,5</w:t>
            </w:r>
            <w:r>
              <w:t xml:space="preserve"> </w:t>
            </w:r>
          </w:p>
        </w:tc>
        <w:tc>
          <w:tcPr>
            <w:tcW w:w="1094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BC47B8" w:rsidRDefault="00BC47B8" w:rsidP="00BC47B8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Mazak zwykły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CD MARKER TO-320 dwustronny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proofErr w:type="spellStart"/>
            <w:r>
              <w:t>Zakreślacz</w:t>
            </w:r>
            <w:proofErr w:type="spellEnd"/>
            <w:r>
              <w:t xml:space="preserve"> DONAU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Korektor w długopisie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Korektor w taśmie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Linijka 30 cm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Linijka 50 cm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Gumka ołówkowa PENTEL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Poduszka do stempli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15.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 xml:space="preserve">Tusz do poduszek - </w:t>
            </w:r>
          </w:p>
          <w:p w:rsidR="006F7663" w:rsidRDefault="006F7663" w:rsidP="006F7663">
            <w:pPr>
              <w:pStyle w:val="Zawartotabeli"/>
            </w:pPr>
            <w:r>
              <w:t>(czerwony, czarny, niebieski)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Klej w sztyfcie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</w:pPr>
            <w:r>
              <w:t>Taśma biurowa 24x20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6F7663" w:rsidTr="00811354">
        <w:tc>
          <w:tcPr>
            <w:tcW w:w="525" w:type="dxa"/>
            <w:shd w:val="clear" w:color="auto" w:fill="auto"/>
            <w:vAlign w:val="center"/>
          </w:tcPr>
          <w:p w:rsidR="006F7663" w:rsidRDefault="006F7663" w:rsidP="006F7663">
            <w:pPr>
              <w:pStyle w:val="Zawartotabeli"/>
              <w:snapToGrid w:val="0"/>
              <w:jc w:val="center"/>
            </w:pPr>
            <w:r>
              <w:t>18.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6F7663" w:rsidRDefault="006F7663" w:rsidP="00F80B89">
            <w:pPr>
              <w:pStyle w:val="Zawartotabeli"/>
              <w:snapToGrid w:val="0"/>
            </w:pPr>
            <w:r>
              <w:t xml:space="preserve">Koszulki na katalogi LEITZ </w:t>
            </w:r>
            <w:r w:rsidR="00F80B89">
              <w:t>4756-10-3 format A4</w:t>
            </w:r>
          </w:p>
        </w:tc>
        <w:tc>
          <w:tcPr>
            <w:tcW w:w="1094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6F7663" w:rsidRDefault="006F7663" w:rsidP="006F7663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7663">
            <w:pPr>
              <w:pStyle w:val="Zawartotabeli"/>
              <w:snapToGrid w:val="0"/>
              <w:jc w:val="center"/>
            </w:pPr>
            <w:r>
              <w:t>19.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Koszulka krystaliczna</w:t>
            </w:r>
          </w:p>
        </w:tc>
        <w:tc>
          <w:tcPr>
            <w:tcW w:w="1094" w:type="dxa"/>
          </w:tcPr>
          <w:p w:rsidR="00F80B89" w:rsidRDefault="00F80B89" w:rsidP="006F7663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6F7663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6F7663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20.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Koszulka groszkowa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F80B89">
              <w:t>1.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Spinacz biurowy  50 mm GRAND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2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Spinacz biurowy  25 mm GRAND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3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 xml:space="preserve">Pinezki 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4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Zszywki 24/6 GRAND, EAGLE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5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Zszywacz</w:t>
            </w:r>
            <w:r w:rsidR="00B401CE">
              <w:t xml:space="preserve"> EAGLE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6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Nożyczki 16 cm,25 cm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7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Blok makulaturowy A5 50 kartek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8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Blok makulaturowy A4  50 kartek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2</w:t>
            </w:r>
            <w:r w:rsidR="006F5266">
              <w:t>9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Bloczek samoprzylepny żółty 75x75mm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30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Kostka biała klejona 85x85x35mm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31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Zeszyt w sztywnych okładkach A5 80 kart.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2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Zeszyt w sztywnych okładkach A4 80 kart.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3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Zeszyt w miękkich   A5 32 kart.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34.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Zeszyt w miękkich   A5 60 kart.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5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Zeszyty w miękkich   A4 96 kart.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6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Skoroszyt plastikowy z zawieszką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7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Skoroszyt plastikowy bez zawieszki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8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Skoroszyt papierowy z zawieszką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3</w:t>
            </w:r>
            <w:r w:rsidR="006F5266">
              <w:t>9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Skoroszyt papierowy bez zawieszki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40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Teczka papierowa wiązana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41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Teczka na gumkę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lastRenderedPageBreak/>
              <w:t>42.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A65691" w:rsidP="00F80B89">
            <w:pPr>
              <w:pStyle w:val="Zawartotabeli"/>
              <w:snapToGrid w:val="0"/>
            </w:pPr>
            <w:r>
              <w:t>Teczka skrzydłowa na rzep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3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Koperty białe samoklejące z paskiem C6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4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</w:pPr>
            <w:r>
              <w:t>Koperty białe samoklejące z paskiem C5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5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</w:pPr>
            <w:r>
              <w:t>Koperty białe samoklejące z paskiem C4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6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</w:pPr>
            <w:r>
              <w:t>Koperty białe samoklejące z paskiem B4</w:t>
            </w:r>
          </w:p>
          <w:p w:rsidR="00F80B89" w:rsidRDefault="00F80B89" w:rsidP="00F80B89">
            <w:pPr>
              <w:pStyle w:val="Zawartotabeli"/>
            </w:pPr>
            <w:r>
              <w:t>250x353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7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</w:pPr>
            <w:r>
              <w:t>Koperty DL SK OKP (45x90)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8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</w:pPr>
            <w:r>
              <w:t>Segregator z mechanizmem A4/75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4</w:t>
            </w:r>
            <w:r w:rsidR="006F5266">
              <w:t>9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Segregator z mechanizmem A4/50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50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A65691">
            <w:pPr>
              <w:pStyle w:val="Zawartotabeli"/>
              <w:snapToGrid w:val="0"/>
            </w:pPr>
            <w:r>
              <w:t xml:space="preserve">Papier  ksero  A3  </w:t>
            </w:r>
            <w:r w:rsidR="00A65691">
              <w:t>MONDI 80g/m2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51.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Pr="00A65691" w:rsidRDefault="00F80B89" w:rsidP="00A65691">
            <w:pPr>
              <w:pStyle w:val="Zawartotabeli"/>
              <w:snapToGrid w:val="0"/>
              <w:rPr>
                <w:vertAlign w:val="superscript"/>
              </w:rPr>
            </w:pPr>
            <w:r>
              <w:t xml:space="preserve">Papier  ksero  A4  </w:t>
            </w:r>
            <w:r w:rsidR="00A65691">
              <w:t>EMERSON 80g/m</w:t>
            </w:r>
            <w:r w:rsidR="00A65691"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52.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Pr="008340AF" w:rsidRDefault="00F80B89" w:rsidP="00F80B89">
            <w:pPr>
              <w:pStyle w:val="Zawartotabeli"/>
              <w:snapToGrid w:val="0"/>
              <w:rPr>
                <w:vertAlign w:val="superscript"/>
              </w:rPr>
            </w:pPr>
            <w:r>
              <w:t>Papier do plotera A0</w:t>
            </w:r>
            <w:r w:rsidR="008340AF">
              <w:t xml:space="preserve"> EMERSON 80/m</w:t>
            </w:r>
            <w:r w:rsidR="008340AF"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53.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Pr="008340AF" w:rsidRDefault="00F80B89" w:rsidP="00F80B89">
            <w:pPr>
              <w:pStyle w:val="Zawartotabeli"/>
              <w:snapToGrid w:val="0"/>
              <w:rPr>
                <w:vertAlign w:val="superscript"/>
              </w:rPr>
            </w:pPr>
            <w:r>
              <w:t>Papier do plotera A1</w:t>
            </w:r>
            <w:r w:rsidR="008340AF">
              <w:t xml:space="preserve"> EMERSON 80/m</w:t>
            </w:r>
            <w:r w:rsidR="008340AF"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54.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Pr="008340AF" w:rsidRDefault="00F80B89" w:rsidP="00F80B89">
            <w:pPr>
              <w:pStyle w:val="Zawartotabeli"/>
              <w:snapToGrid w:val="0"/>
              <w:rPr>
                <w:vertAlign w:val="superscript"/>
              </w:rPr>
            </w:pPr>
            <w:r>
              <w:t>Papier do plotera A2</w:t>
            </w:r>
            <w:r w:rsidR="008340AF">
              <w:t>EMERSON 80/m</w:t>
            </w:r>
            <w:r w:rsidR="008340AF"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F80B89">
            <w:pPr>
              <w:pStyle w:val="Zawartotabeli"/>
              <w:snapToGrid w:val="0"/>
              <w:jc w:val="center"/>
            </w:pPr>
            <w:r>
              <w:t>55.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Pr="008340AF" w:rsidRDefault="00F80B89" w:rsidP="00F80B89">
            <w:pPr>
              <w:pStyle w:val="Zawartotabeli"/>
              <w:snapToGrid w:val="0"/>
              <w:rPr>
                <w:vertAlign w:val="superscript"/>
              </w:rPr>
            </w:pPr>
            <w:r>
              <w:t>Papier do plotera A3</w:t>
            </w:r>
            <w:r w:rsidR="008340AF">
              <w:t xml:space="preserve"> EMERSON 80/m</w:t>
            </w:r>
            <w:r w:rsidR="008340AF"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8340AF" w:rsidTr="00811354">
        <w:tc>
          <w:tcPr>
            <w:tcW w:w="525" w:type="dxa"/>
            <w:shd w:val="clear" w:color="auto" w:fill="auto"/>
            <w:vAlign w:val="center"/>
          </w:tcPr>
          <w:p w:rsidR="008340AF" w:rsidRDefault="006F5266" w:rsidP="00F80B89">
            <w:pPr>
              <w:pStyle w:val="Zawartotabeli"/>
              <w:snapToGrid w:val="0"/>
              <w:jc w:val="center"/>
            </w:pPr>
            <w:r>
              <w:t>56.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340AF" w:rsidRPr="008340AF" w:rsidRDefault="008340AF" w:rsidP="00F80B89">
            <w:pPr>
              <w:pStyle w:val="Zawartotabeli"/>
              <w:snapToGrid w:val="0"/>
              <w:rPr>
                <w:vertAlign w:val="superscript"/>
              </w:rPr>
            </w:pPr>
            <w:r>
              <w:t>Papier COLOR COPY 200g/m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4" w:type="dxa"/>
          </w:tcPr>
          <w:p w:rsidR="008340AF" w:rsidRDefault="008340AF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8340AF" w:rsidRDefault="008340AF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8340AF" w:rsidRDefault="008340AF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5</w:t>
            </w:r>
            <w:r w:rsidR="006F5266">
              <w:t>7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Kalendarz na biurko MERKURY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5</w:t>
            </w:r>
            <w:r w:rsidR="006F5266">
              <w:t>8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Kalendarz książkowy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5</w:t>
            </w:r>
            <w:r w:rsidR="006F5266">
              <w:t>9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 xml:space="preserve">Dziurkacz  zwykły 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60.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Klip do papieru 15mm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61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Klip do papieru 25 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62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Klip do papieru 32 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  <w:jc w:val="center"/>
            </w:pPr>
            <w:r>
              <w:t>6</w:t>
            </w:r>
            <w:r w:rsidR="006F5266">
              <w:t>3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Klip do papieru 41 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64.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Klip do papieru 51mm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6</w:t>
            </w:r>
            <w:r w:rsidR="00F80B89">
              <w:t>5.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Rolki kasowe szerokość 57 mm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6</w:t>
            </w:r>
            <w:r w:rsidR="006F5266">
              <w:t>6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 xml:space="preserve">Koperta rozszerzana E4 biała 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6</w:t>
            </w:r>
            <w:r w:rsidR="006F5266">
              <w:t>7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Koperta rozszerzana B4 biała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6</w:t>
            </w:r>
            <w:r w:rsidR="006F5266">
              <w:t>8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Koperta rozszerzana C4 biała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F80B89" w:rsidP="006F5266">
            <w:pPr>
              <w:pStyle w:val="Zawartotabeli"/>
              <w:snapToGrid w:val="0"/>
              <w:jc w:val="center"/>
            </w:pPr>
            <w:r>
              <w:t>6</w:t>
            </w:r>
            <w:r w:rsidR="006F5266">
              <w:t>9</w:t>
            </w:r>
            <w:r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 xml:space="preserve">Zwilżacz glicerynowy 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  <w:tr w:rsidR="00F80B89" w:rsidTr="00811354">
        <w:tc>
          <w:tcPr>
            <w:tcW w:w="525" w:type="dxa"/>
            <w:shd w:val="clear" w:color="auto" w:fill="auto"/>
            <w:vAlign w:val="center"/>
          </w:tcPr>
          <w:p w:rsidR="00F80B89" w:rsidRDefault="006F5266" w:rsidP="006F5266">
            <w:pPr>
              <w:pStyle w:val="Zawartotabeli"/>
              <w:snapToGrid w:val="0"/>
              <w:jc w:val="center"/>
            </w:pPr>
            <w:r>
              <w:t>70</w:t>
            </w:r>
            <w:r w:rsidR="00F80B89">
              <w:t>.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F80B89" w:rsidRDefault="00F80B89" w:rsidP="00F80B89">
            <w:pPr>
              <w:pStyle w:val="Zawartotabeli"/>
              <w:snapToGrid w:val="0"/>
            </w:pPr>
            <w:r>
              <w:t>Półeczka, szuflada plastikowa A4 1szt.</w:t>
            </w:r>
          </w:p>
        </w:tc>
        <w:tc>
          <w:tcPr>
            <w:tcW w:w="1094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701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  <w:tc>
          <w:tcPr>
            <w:tcW w:w="1559" w:type="dxa"/>
          </w:tcPr>
          <w:p w:rsidR="00F80B89" w:rsidRDefault="00F80B89" w:rsidP="00F80B89">
            <w:pPr>
              <w:pStyle w:val="Zawartotabeli"/>
              <w:snapToGrid w:val="0"/>
            </w:pPr>
          </w:p>
        </w:tc>
      </w:tr>
    </w:tbl>
    <w:p w:rsidR="008C7443" w:rsidRDefault="008C7443" w:rsidP="008C7443">
      <w:pPr>
        <w:jc w:val="center"/>
        <w:rPr>
          <w:b/>
          <w:bCs/>
          <w:sz w:val="28"/>
          <w:szCs w:val="28"/>
        </w:rPr>
      </w:pPr>
    </w:p>
    <w:p w:rsidR="000B502B" w:rsidRDefault="000B502B"/>
    <w:p w:rsidR="00811354" w:rsidRDefault="00811354" w:rsidP="00811354">
      <w:pPr>
        <w:spacing w:line="360" w:lineRule="auto"/>
      </w:pPr>
      <w:r>
        <w:t>Inne artykuły nieobjęte ofertą będą sprzedawane według cennika dostawcy z uwzględnieniem rabatu w wysokości ………….. % (proszę uwzględnić)</w:t>
      </w:r>
    </w:p>
    <w:p w:rsidR="00811354" w:rsidRDefault="00811354" w:rsidP="00811354">
      <w:pPr>
        <w:spacing w:line="360" w:lineRule="auto"/>
      </w:pPr>
      <w:r>
        <w:t xml:space="preserve">Termin związania z ofertą do 31.12.2023 r. </w:t>
      </w:r>
    </w:p>
    <w:p w:rsidR="00453635" w:rsidRPr="00ED3E43" w:rsidRDefault="005239B3" w:rsidP="00453635">
      <w:pPr>
        <w:jc w:val="center"/>
        <w:rPr>
          <w:b/>
          <w:bCs/>
          <w:sz w:val="22"/>
          <w:szCs w:val="22"/>
        </w:rPr>
      </w:pPr>
      <w:r>
        <w:rPr>
          <w:i/>
        </w:rPr>
        <w:br w:type="page"/>
      </w:r>
      <w:r w:rsidR="00453635" w:rsidRPr="00ED3E43">
        <w:rPr>
          <w:b/>
          <w:bCs/>
          <w:sz w:val="22"/>
          <w:szCs w:val="22"/>
        </w:rPr>
        <w:lastRenderedPageBreak/>
        <w:t>UMOWA</w:t>
      </w:r>
      <w:r w:rsidR="00ED3E43">
        <w:rPr>
          <w:b/>
          <w:bCs/>
          <w:sz w:val="22"/>
          <w:szCs w:val="22"/>
        </w:rPr>
        <w:t xml:space="preserve"> NA ZAKUP I DOSTAWĘ </w:t>
      </w:r>
      <w:r w:rsidR="00D14E7C">
        <w:rPr>
          <w:b/>
          <w:bCs/>
          <w:sz w:val="22"/>
          <w:szCs w:val="22"/>
        </w:rPr>
        <w:t>ARTYKUŁÓW</w:t>
      </w:r>
      <w:r w:rsidR="00ED3E43">
        <w:rPr>
          <w:b/>
          <w:bCs/>
          <w:sz w:val="22"/>
          <w:szCs w:val="22"/>
        </w:rPr>
        <w:t xml:space="preserve"> BIUROWYCH</w:t>
      </w:r>
    </w:p>
    <w:p w:rsidR="00453635" w:rsidRPr="00ED3E43" w:rsidRDefault="00453635" w:rsidP="00453635">
      <w:pPr>
        <w:rPr>
          <w:sz w:val="22"/>
          <w:szCs w:val="22"/>
        </w:rPr>
      </w:pP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zawarta w Gostyninie w dniu …………………….  pomiędzy Gminą Gostynin z siedzibą w Gostyninie, Rynek 26, zwaną dalej Zamawiającym, reprezentowaną przez: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Wójta Gminy Gostynin – Edmunda Zielińskiego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kontrasygnowana przez Skarbnika Gminy – Patrycję Rosa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a</w:t>
      </w:r>
    </w:p>
    <w:p w:rsidR="00453635" w:rsidRPr="00ED3E43" w:rsidRDefault="00453635" w:rsidP="00453635">
      <w:pPr>
        <w:spacing w:line="480" w:lineRule="auto"/>
        <w:jc w:val="both"/>
        <w:rPr>
          <w:sz w:val="22"/>
          <w:szCs w:val="22"/>
        </w:rPr>
      </w:pPr>
      <w:r w:rsidRPr="00ED3E43">
        <w:rPr>
          <w:sz w:val="22"/>
          <w:szCs w:val="22"/>
        </w:rPr>
        <w:t>…………………………………………………………………………………………………………   reprezentowanym przez ………………………….............</w:t>
      </w:r>
      <w:r w:rsidR="0085630F">
        <w:rPr>
          <w:sz w:val="22"/>
          <w:szCs w:val="22"/>
        </w:rPr>
        <w:t>.......................</w:t>
      </w:r>
      <w:r w:rsidRPr="00ED3E43">
        <w:rPr>
          <w:sz w:val="22"/>
          <w:szCs w:val="22"/>
        </w:rPr>
        <w:t xml:space="preserve">  zwanym dalej Wykonawcą,  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o następującej treści: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1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W wyniku przeprowadzenia zapytania ofertowego, na zadanie p.n. „ </w:t>
      </w:r>
      <w:r w:rsidR="0085630F">
        <w:rPr>
          <w:sz w:val="22"/>
          <w:szCs w:val="22"/>
        </w:rPr>
        <w:t>Zakup i dostawa</w:t>
      </w:r>
      <w:r w:rsidRPr="00ED3E43">
        <w:rPr>
          <w:sz w:val="22"/>
          <w:szCs w:val="22"/>
        </w:rPr>
        <w:t xml:space="preserve"> </w:t>
      </w:r>
      <w:r w:rsidR="00D14E7C">
        <w:rPr>
          <w:sz w:val="22"/>
          <w:szCs w:val="22"/>
        </w:rPr>
        <w:t>artukułów</w:t>
      </w:r>
      <w:bookmarkStart w:id="0" w:name="_GoBack"/>
      <w:bookmarkEnd w:id="0"/>
      <w:r w:rsidRPr="00ED3E43">
        <w:rPr>
          <w:sz w:val="22"/>
          <w:szCs w:val="22"/>
        </w:rPr>
        <w:t xml:space="preserve"> biurowych dla potrzeb Urzędu Gminy Gostynin”. Zamawiający zleca wykonanie przedmiotu umowy, a Wykonawca zobowiązuje się do jego realizacji zgodnie ze zgłoszonym telefonicznie lub </w:t>
      </w:r>
      <w:proofErr w:type="spellStart"/>
      <w:r w:rsidRPr="00ED3E43">
        <w:rPr>
          <w:sz w:val="22"/>
          <w:szCs w:val="22"/>
        </w:rPr>
        <w:t>imailowo</w:t>
      </w:r>
      <w:proofErr w:type="spellEnd"/>
      <w:r w:rsidRPr="00ED3E43">
        <w:rPr>
          <w:sz w:val="22"/>
          <w:szCs w:val="22"/>
        </w:rPr>
        <w:t xml:space="preserve"> zapotrzebowaniem.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Przedmiot zamówienia będzie dostarczany przez Wykonawcę sukcesywnie zgodnie              </w:t>
      </w:r>
      <w:r w:rsidR="0085630F">
        <w:rPr>
          <w:sz w:val="22"/>
          <w:szCs w:val="22"/>
        </w:rPr>
        <w:t xml:space="preserve">             </w:t>
      </w:r>
      <w:r w:rsidRPr="00ED3E43">
        <w:rPr>
          <w:sz w:val="22"/>
          <w:szCs w:val="22"/>
        </w:rPr>
        <w:t xml:space="preserve">         z potrzebami i zleceniami otrzymywanymi od Zamawiającego w dniach od poniedziałku do piątku, w godzinach 7.30-15.30.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Wykonawca zapewnia realizację dostawy przedmiotu zamówienia w terminie do 2 dni roboczych od daty przyjęcia zamówienia, po dokonanym przez zamawiającego zgłoszeniu zapotrzebowania w określonej ilości, w formie telefonicznej lub </w:t>
      </w:r>
      <w:proofErr w:type="spellStart"/>
      <w:r w:rsidRPr="00ED3E43">
        <w:rPr>
          <w:sz w:val="22"/>
          <w:szCs w:val="22"/>
        </w:rPr>
        <w:t>imailowej</w:t>
      </w:r>
      <w:proofErr w:type="spellEnd"/>
      <w:r w:rsidRPr="00ED3E43">
        <w:rPr>
          <w:sz w:val="22"/>
          <w:szCs w:val="22"/>
        </w:rPr>
        <w:t>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Nie zależnie od wielkości dostawy, Wykonawca ponosi koszty dostawy.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Przez cały okres obowiązywania niniejszej umowy dostawy w zakresie obejmującym przedmiot zamówienia realizowane będą na warunkach określonych w umowie.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Wykonawca zobowiązuje się  do dostarczania artykułów fabrycznie nowych, oryginalnie zapakowanych, w opakowaniach nieuszkodzonych, z gwarancją jakości na dostarczone artykuły biurowe na okres 12 miesięcy, licząc od dnia dostawy.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Zamawiający zastrzega możliwość zwrotu towaru, który nie będzie spełniał podstawowych wymogów jakościowych oraz do zmiany towaru uszkodzonego na nowy.</w:t>
      </w:r>
    </w:p>
    <w:p w:rsidR="00453635" w:rsidRPr="00ED3E43" w:rsidRDefault="00453635" w:rsidP="00453635">
      <w:pPr>
        <w:numPr>
          <w:ilvl w:val="0"/>
          <w:numId w:val="4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Miejscem dostaw będzie siedziba Zamawiającego.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2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ED3E43">
        <w:rPr>
          <w:sz w:val="22"/>
          <w:szCs w:val="22"/>
        </w:rPr>
        <w:t xml:space="preserve">Niniejsza umowa zostaje zawarta na okres od </w:t>
      </w:r>
      <w:r w:rsidRPr="00ED3E43">
        <w:rPr>
          <w:b/>
          <w:sz w:val="22"/>
          <w:szCs w:val="22"/>
        </w:rPr>
        <w:t>02 stycznia</w:t>
      </w:r>
      <w:r w:rsidRPr="00ED3E43">
        <w:rPr>
          <w:sz w:val="22"/>
          <w:szCs w:val="22"/>
        </w:rPr>
        <w:t xml:space="preserve"> </w:t>
      </w:r>
      <w:r w:rsidRPr="00ED3E43">
        <w:rPr>
          <w:b/>
          <w:bCs/>
          <w:sz w:val="22"/>
          <w:szCs w:val="22"/>
        </w:rPr>
        <w:t>2023 r. do 31 grudnia 2023 r.</w:t>
      </w:r>
    </w:p>
    <w:p w:rsidR="00453635" w:rsidRPr="00ED3E43" w:rsidRDefault="00453635" w:rsidP="00453635">
      <w:pPr>
        <w:numPr>
          <w:ilvl w:val="0"/>
          <w:numId w:val="5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Do kontaktu w sprawach dotyczących zamawiania, uzgodnień oraz odbioru przedmiotu umowy ze strony Zamawiającego upoważnieni są pracownicy Referatu Organizacyjnego Urzędu Gminy.</w:t>
      </w:r>
    </w:p>
    <w:p w:rsidR="00453635" w:rsidRPr="00ED3E43" w:rsidRDefault="00453635" w:rsidP="00453635">
      <w:pPr>
        <w:numPr>
          <w:ilvl w:val="0"/>
          <w:numId w:val="5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Do kontaktu w sprawach dotyczących realizacji przedmiotu umowy ze strony Wykonawcy upoważniony jest …………………………………………...</w:t>
      </w:r>
      <w:r w:rsidR="0085630F">
        <w:rPr>
          <w:sz w:val="22"/>
          <w:szCs w:val="22"/>
        </w:rPr>
        <w:t>.......................................................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3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6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 dostarczany przedmiot niniejszej umowy, Zamawiający będzie płacił ceny jednostkowe zgodne z cenami wskazanymi przez Wykonawcę w ofercie. Oferta stanowi załącznik nr 2 do umowy.</w:t>
      </w:r>
    </w:p>
    <w:p w:rsidR="00453635" w:rsidRPr="00ED3E43" w:rsidRDefault="00453635" w:rsidP="00453635">
      <w:pPr>
        <w:numPr>
          <w:ilvl w:val="0"/>
          <w:numId w:val="6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Wykonawca oświadcza, że ceny jednostkowe podane w ofercie nie ulegną zmianie w okresie trwania umowy i uwzględnia wszelkie elementy inflacyjne.</w:t>
      </w:r>
    </w:p>
    <w:p w:rsidR="00453635" w:rsidRPr="00ED3E43" w:rsidRDefault="00453635" w:rsidP="00453635">
      <w:pPr>
        <w:numPr>
          <w:ilvl w:val="0"/>
          <w:numId w:val="6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Zapłata nastąpi przelewem w terminie 14 dni od dnia otrzymania faktury.</w:t>
      </w:r>
    </w:p>
    <w:p w:rsidR="00453635" w:rsidRPr="00ED3E43" w:rsidRDefault="00453635" w:rsidP="00453635">
      <w:pPr>
        <w:numPr>
          <w:ilvl w:val="0"/>
          <w:numId w:val="6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 termin zapłaty faktury uznaje się dzień, w którym zamawiający polecił swojemu bankowi dokonanie przelewu wynagrodzenia wykonawcy na wskazany przez niego rachunek bankowy.</w:t>
      </w:r>
    </w:p>
    <w:p w:rsidR="00453635" w:rsidRPr="00ED3E43" w:rsidRDefault="00453635" w:rsidP="00453635">
      <w:pPr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4</w:t>
      </w:r>
    </w:p>
    <w:p w:rsidR="00453635" w:rsidRPr="00ED3E43" w:rsidRDefault="00453635" w:rsidP="00453635">
      <w:pPr>
        <w:rPr>
          <w:sz w:val="22"/>
          <w:szCs w:val="22"/>
        </w:rPr>
      </w:pP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Zamawiający ma prawo odstąpić od umowy w przypadku stwierdzenia niewykonania lub nienależytego wykonania umowy bez wyznaczania terminu dodatkowego w terminie 30 dni od powzięcia wiadomości o powyższych okolicznościach. W takim wypadku wykonawca może żądać jedynie wynagrodzenia należnego mu z tytułu wykonania części umowy.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5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7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Wykonawca zapłaci Zamawiającemu kary umowne:</w:t>
      </w:r>
    </w:p>
    <w:p w:rsidR="00453635" w:rsidRPr="00ED3E43" w:rsidRDefault="00453635" w:rsidP="00453635">
      <w:pPr>
        <w:numPr>
          <w:ilvl w:val="0"/>
          <w:numId w:val="10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 opóźnienie w realizacji dostawy w terminie określonym w § 1 ust. 3 w wysokości 1% wartości opóźnionej dostawy za każdy dzień opóźnienia.</w:t>
      </w:r>
    </w:p>
    <w:p w:rsidR="00453635" w:rsidRPr="00ED3E43" w:rsidRDefault="00453635" w:rsidP="00453635">
      <w:pPr>
        <w:numPr>
          <w:ilvl w:val="0"/>
          <w:numId w:val="10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 odstąpienie od umowy na podstawie § 4 umowy w wysokości 10% wartości niewykonanych dostaw.</w:t>
      </w:r>
    </w:p>
    <w:p w:rsidR="00453635" w:rsidRPr="00ED3E43" w:rsidRDefault="00453635" w:rsidP="00453635">
      <w:pPr>
        <w:ind w:left="705" w:hanging="705"/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       2.  Zamawiający zastrzega sobie prawo potrącenia kar umownych z bieżącego wynagrodzenia    Wykonawcy, a Wykonawca wyraża na to zgodę.</w:t>
      </w:r>
    </w:p>
    <w:p w:rsidR="004B1FEE" w:rsidRPr="00ED3E43" w:rsidRDefault="004B1FEE" w:rsidP="00453635">
      <w:pPr>
        <w:ind w:left="705" w:hanging="705"/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       3. Łączna wysokość kar umownych naliczonych przez zamawiającego nie może przekroczyć 50% wynagrodzenia brutto przysługującego  Wykonawcy z tytułu realizacji umowy.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6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8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Wykonawca oświadcza, że jest podatnikiem podatku VAT        NIP  ……………..</w:t>
      </w:r>
    </w:p>
    <w:p w:rsidR="00453635" w:rsidRPr="00ED3E43" w:rsidRDefault="00453635" w:rsidP="00453635">
      <w:pPr>
        <w:numPr>
          <w:ilvl w:val="0"/>
          <w:numId w:val="8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Zamawiający oświadcza, że jest podatnikiem  podatku VAT     NIP  971 065 94 40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7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 sprawach nie uregulowanych niniejszą umową mają zastosowanie przepisy Kodeksu Cywilnego oraz innych aktów prawnych dot. niniejszej umowy.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8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numPr>
          <w:ilvl w:val="0"/>
          <w:numId w:val="9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453635" w:rsidRPr="00ED3E43" w:rsidRDefault="00453635" w:rsidP="00453635">
      <w:pPr>
        <w:numPr>
          <w:ilvl w:val="0"/>
          <w:numId w:val="9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Strona wnioskująca o zmianę umowy, przedkłada drugiej stronie pisemne uzasadnienie konieczności wprowadzenia zmian do umowy.</w:t>
      </w:r>
    </w:p>
    <w:p w:rsidR="00453635" w:rsidRPr="00ED3E43" w:rsidRDefault="00453635" w:rsidP="00453635">
      <w:pPr>
        <w:numPr>
          <w:ilvl w:val="0"/>
          <w:numId w:val="9"/>
        </w:num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Sprawy sporne wynikające z treści umowy będzie rozstrzygał Sąd właściwy dla siedziby Zamawiającego.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center"/>
        <w:rPr>
          <w:sz w:val="22"/>
          <w:szCs w:val="22"/>
        </w:rPr>
      </w:pPr>
      <w:r w:rsidRPr="00ED3E43">
        <w:rPr>
          <w:sz w:val="22"/>
          <w:szCs w:val="22"/>
        </w:rPr>
        <w:t>§ 9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>Umowę sporządzono w dwóch jednobrzmiących egzemplarzach.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 </w:t>
      </w:r>
    </w:p>
    <w:p w:rsidR="00453635" w:rsidRPr="00ED3E43" w:rsidRDefault="00453635" w:rsidP="00453635">
      <w:pPr>
        <w:jc w:val="both"/>
        <w:rPr>
          <w:sz w:val="22"/>
          <w:szCs w:val="22"/>
        </w:rPr>
      </w:pPr>
      <w:r w:rsidRPr="00ED3E43">
        <w:rPr>
          <w:sz w:val="22"/>
          <w:szCs w:val="22"/>
        </w:rPr>
        <w:t xml:space="preserve">         Zamawiający:                                                                                      Wykonawca:</w:t>
      </w:r>
    </w:p>
    <w:bookmarkStart w:id="1" w:name="_MON_1731486888"/>
    <w:bookmarkEnd w:id="1"/>
    <w:p w:rsidR="005239B3" w:rsidRDefault="00ED3E43">
      <w:pPr>
        <w:widowControl/>
        <w:suppressAutoHyphens w:val="0"/>
        <w:spacing w:after="160" w:line="259" w:lineRule="auto"/>
        <w:rPr>
          <w:i/>
        </w:rPr>
      </w:pPr>
      <w:r w:rsidRPr="00ED3E43">
        <w:rPr>
          <w:i/>
        </w:rPr>
        <w:object w:dxaOrig="9072" w:dyaOrig="13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3.75pt;height:690pt" o:ole="">
            <v:imagedata r:id="rId7" o:title=""/>
          </v:shape>
          <o:OLEObject Type="Embed" ProgID="Word.Document.12" ShapeID="_x0000_i1038" DrawAspect="Content" ObjectID="_1731487440" r:id="rId8">
            <o:FieldCodes>\s</o:FieldCodes>
          </o:OLEObject>
        </w:object>
      </w:r>
    </w:p>
    <w:sectPr w:rsidR="0052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DA7A21C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AA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E126BA"/>
    <w:multiLevelType w:val="hybridMultilevel"/>
    <w:tmpl w:val="97DECAD2"/>
    <w:lvl w:ilvl="0" w:tplc="BF443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1DCC"/>
    <w:multiLevelType w:val="hybridMultilevel"/>
    <w:tmpl w:val="55E8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3D66"/>
    <w:multiLevelType w:val="hybridMultilevel"/>
    <w:tmpl w:val="A5B6E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3"/>
    <w:rsid w:val="00006F37"/>
    <w:rsid w:val="000B502B"/>
    <w:rsid w:val="000B56B5"/>
    <w:rsid w:val="000E316B"/>
    <w:rsid w:val="000E7B1E"/>
    <w:rsid w:val="001F4E49"/>
    <w:rsid w:val="00205915"/>
    <w:rsid w:val="00256098"/>
    <w:rsid w:val="00282431"/>
    <w:rsid w:val="002A6580"/>
    <w:rsid w:val="003657C8"/>
    <w:rsid w:val="0036620B"/>
    <w:rsid w:val="003C12E3"/>
    <w:rsid w:val="00453635"/>
    <w:rsid w:val="00477021"/>
    <w:rsid w:val="004A1E38"/>
    <w:rsid w:val="004B1FEE"/>
    <w:rsid w:val="004E359F"/>
    <w:rsid w:val="005007AD"/>
    <w:rsid w:val="005239B3"/>
    <w:rsid w:val="00571016"/>
    <w:rsid w:val="00585AD4"/>
    <w:rsid w:val="005E3DD7"/>
    <w:rsid w:val="00692A3B"/>
    <w:rsid w:val="006A6B9B"/>
    <w:rsid w:val="006D39A5"/>
    <w:rsid w:val="006F5266"/>
    <w:rsid w:val="006F7663"/>
    <w:rsid w:val="0073122E"/>
    <w:rsid w:val="00782395"/>
    <w:rsid w:val="00811354"/>
    <w:rsid w:val="008340AF"/>
    <w:rsid w:val="0085630F"/>
    <w:rsid w:val="00866D2E"/>
    <w:rsid w:val="008815E9"/>
    <w:rsid w:val="00887B58"/>
    <w:rsid w:val="008C35D3"/>
    <w:rsid w:val="008C7443"/>
    <w:rsid w:val="009543BA"/>
    <w:rsid w:val="00A53DA1"/>
    <w:rsid w:val="00A65691"/>
    <w:rsid w:val="00AC4AD0"/>
    <w:rsid w:val="00AC5645"/>
    <w:rsid w:val="00B10617"/>
    <w:rsid w:val="00B15727"/>
    <w:rsid w:val="00B401CE"/>
    <w:rsid w:val="00B44D57"/>
    <w:rsid w:val="00B63F6F"/>
    <w:rsid w:val="00B72D05"/>
    <w:rsid w:val="00BC47B8"/>
    <w:rsid w:val="00BD330F"/>
    <w:rsid w:val="00C037B1"/>
    <w:rsid w:val="00C70688"/>
    <w:rsid w:val="00D14E7C"/>
    <w:rsid w:val="00DE16D7"/>
    <w:rsid w:val="00E253AC"/>
    <w:rsid w:val="00ED3E43"/>
    <w:rsid w:val="00F4229E"/>
    <w:rsid w:val="00F70858"/>
    <w:rsid w:val="00F80B89"/>
    <w:rsid w:val="00F9231E"/>
    <w:rsid w:val="00FB1E18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03EA-C384-4D10-A698-3BC75B0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4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7443"/>
    <w:pPr>
      <w:suppressLineNumbers/>
    </w:pPr>
  </w:style>
  <w:style w:type="character" w:styleId="Hipercze">
    <w:name w:val="Hyperlink"/>
    <w:uiPriority w:val="99"/>
    <w:unhideWhenUsed/>
    <w:rsid w:val="008C74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B3"/>
    <w:rPr>
      <w:rFonts w:ascii="Segoe UI" w:eastAsia="Tahoma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C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balcerzak@gminagostynin.pl" TargetMode="External"/><Relationship Id="rId5" Type="http://schemas.openxmlformats.org/officeDocument/2006/relationships/hyperlink" Target="mailto:ug@gminagostyn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b.balcerzak</dc:creator>
  <cp:keywords/>
  <dc:description/>
  <cp:lastModifiedBy>Beata Balcerzak</cp:lastModifiedBy>
  <cp:revision>40</cp:revision>
  <cp:lastPrinted>2021-12-16T09:56:00Z</cp:lastPrinted>
  <dcterms:created xsi:type="dcterms:W3CDTF">2019-01-25T06:55:00Z</dcterms:created>
  <dcterms:modified xsi:type="dcterms:W3CDTF">2022-12-02T10:58:00Z</dcterms:modified>
</cp:coreProperties>
</file>